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6D99" w14:textId="49C53195" w:rsidR="00BD3347" w:rsidRPr="00BD3347" w:rsidRDefault="00BD3347" w:rsidP="00BD3347">
      <w:pPr>
        <w:ind w:left="1440" w:firstLine="720"/>
        <w:rPr>
          <w:rStyle w:val="markedcontent"/>
          <w:rFonts w:ascii="Arial" w:hAnsi="Arial" w:cs="Arial"/>
          <w:sz w:val="35"/>
          <w:szCs w:val="35"/>
          <w:u w:val="single"/>
        </w:rPr>
      </w:pPr>
      <w:r w:rsidRPr="00BD3347">
        <w:rPr>
          <w:rStyle w:val="markedcontent"/>
          <w:rFonts w:ascii="Arial" w:hAnsi="Arial" w:cs="Arial"/>
          <w:sz w:val="35"/>
          <w:szCs w:val="35"/>
          <w:u w:val="single"/>
        </w:rPr>
        <w:t>LAMBAY RACES 2021</w:t>
      </w:r>
    </w:p>
    <w:p w14:paraId="2D0BED2F" w14:textId="77777777" w:rsidR="00BD3347" w:rsidRDefault="00BD3347" w:rsidP="00BD3347">
      <w:pPr>
        <w:ind w:left="1440" w:firstLine="720"/>
        <w:rPr>
          <w:rStyle w:val="markedcontent"/>
          <w:rFonts w:ascii="Arial" w:hAnsi="Arial" w:cs="Arial"/>
          <w:sz w:val="35"/>
          <w:szCs w:val="35"/>
        </w:rPr>
      </w:pPr>
    </w:p>
    <w:p w14:paraId="1DE8943C" w14:textId="3D96E590" w:rsidR="00BD3347" w:rsidRDefault="00BD3347" w:rsidP="00BD3347">
      <w:pPr>
        <w:ind w:left="720" w:firstLine="720"/>
        <w:rPr>
          <w:rStyle w:val="markedcontent"/>
          <w:rFonts w:ascii="Arial" w:hAnsi="Arial" w:cs="Arial"/>
          <w:sz w:val="25"/>
          <w:szCs w:val="25"/>
        </w:rPr>
      </w:pPr>
      <w:proofErr w:type="spellStart"/>
      <w:r>
        <w:rPr>
          <w:rStyle w:val="markedcontent"/>
          <w:rFonts w:ascii="Arial" w:hAnsi="Arial" w:cs="Arial"/>
          <w:sz w:val="25"/>
          <w:szCs w:val="25"/>
        </w:rPr>
        <w:t>Organised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by Howth Yacht Club CLG. (HYC)</w:t>
      </w:r>
    </w:p>
    <w:p w14:paraId="60F195B5" w14:textId="77777777" w:rsidR="00BD3347" w:rsidRDefault="00BD3347" w:rsidP="00BD3347">
      <w:pPr>
        <w:ind w:left="720" w:firstLine="720"/>
        <w:rPr>
          <w:rStyle w:val="markedcontent"/>
          <w:rFonts w:ascii="Arial" w:hAnsi="Arial" w:cs="Arial"/>
          <w:sz w:val="25"/>
          <w:szCs w:val="25"/>
        </w:rPr>
      </w:pPr>
    </w:p>
    <w:p w14:paraId="180046D9" w14:textId="2F093D23" w:rsidR="00A9204E" w:rsidRDefault="00BD3347" w:rsidP="00BD3347">
      <w:pPr>
        <w:ind w:left="2880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Sat 12</w:t>
      </w:r>
      <w:r>
        <w:rPr>
          <w:rStyle w:val="markedcontent"/>
          <w:rFonts w:ascii="Arial" w:hAnsi="Arial" w:cs="Arial"/>
          <w:sz w:val="16"/>
          <w:szCs w:val="16"/>
        </w:rPr>
        <w:t>th</w:t>
      </w:r>
      <w:r>
        <w:rPr>
          <w:rStyle w:val="markedcontent"/>
          <w:rFonts w:ascii="Arial" w:hAnsi="Arial" w:cs="Arial"/>
          <w:sz w:val="25"/>
          <w:szCs w:val="25"/>
        </w:rPr>
        <w:t xml:space="preserve"> June</w:t>
      </w:r>
    </w:p>
    <w:p w14:paraId="107B2F46" w14:textId="60D155D0" w:rsidR="00BD3347" w:rsidRDefault="00BD3347" w:rsidP="00BD3347">
      <w:pPr>
        <w:ind w:left="2880"/>
        <w:rPr>
          <w:rStyle w:val="markedcontent"/>
          <w:rFonts w:ascii="Arial" w:hAnsi="Arial" w:cs="Arial"/>
          <w:sz w:val="25"/>
          <w:szCs w:val="25"/>
        </w:rPr>
      </w:pPr>
    </w:p>
    <w:p w14:paraId="7165A6AF" w14:textId="77777777" w:rsidR="00BD3347" w:rsidRPr="00BD3347" w:rsidRDefault="00BD3347" w:rsidP="00BD3347">
      <w:pPr>
        <w:rPr>
          <w:rStyle w:val="markedcontent"/>
          <w:rFonts w:ascii="Arial" w:hAnsi="Arial" w:cs="Arial"/>
          <w:sz w:val="28"/>
          <w:szCs w:val="28"/>
        </w:rPr>
      </w:pPr>
      <w:r w:rsidRPr="00BD3347">
        <w:rPr>
          <w:rStyle w:val="markedcontent"/>
          <w:rFonts w:ascii="Arial" w:hAnsi="Arial" w:cs="Arial"/>
          <w:sz w:val="28"/>
          <w:szCs w:val="28"/>
        </w:rPr>
        <w:t>Change to Sailing Instructions No: 1</w:t>
      </w:r>
    </w:p>
    <w:p w14:paraId="35AE781D" w14:textId="77777777" w:rsidR="00BD3347" w:rsidRDefault="00BD3347" w:rsidP="00BD3347">
      <w:pPr>
        <w:ind w:left="2880"/>
        <w:rPr>
          <w:rStyle w:val="markedcontent"/>
          <w:rFonts w:ascii="Arial" w:hAnsi="Arial" w:cs="Arial"/>
          <w:sz w:val="25"/>
          <w:szCs w:val="25"/>
        </w:rPr>
      </w:pPr>
    </w:p>
    <w:p w14:paraId="4389F7B6" w14:textId="6C2F9752" w:rsidR="00BD3347" w:rsidRDefault="00BD3347" w:rsidP="00BD3347">
      <w:pPr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Sailing Instruction No. 5 is changed and shall now read as follows:</w:t>
      </w:r>
    </w:p>
    <w:p w14:paraId="41C4688F" w14:textId="26EC1EA0" w:rsidR="00BD3347" w:rsidRDefault="00BD3347" w:rsidP="00BD3347">
      <w:pPr>
        <w:rPr>
          <w:rStyle w:val="markedcontent"/>
          <w:rFonts w:ascii="Arial" w:hAnsi="Arial" w:cs="Arial"/>
          <w:sz w:val="25"/>
          <w:szCs w:val="25"/>
        </w:rPr>
      </w:pPr>
    </w:p>
    <w:p w14:paraId="4B5FB073" w14:textId="78CD279C" w:rsidR="00BD3347" w:rsidRDefault="00BD3347" w:rsidP="00BD3347">
      <w:pPr>
        <w:rPr>
          <w:rStyle w:val="markedcontent"/>
          <w:rFonts w:ascii="Arial" w:hAnsi="Arial" w:cs="Arial"/>
          <w:sz w:val="25"/>
          <w:szCs w:val="25"/>
          <w:u w:val="single"/>
        </w:rPr>
      </w:pPr>
      <w:r w:rsidRPr="00BD3347">
        <w:rPr>
          <w:rStyle w:val="markedcontent"/>
          <w:rFonts w:ascii="Arial" w:hAnsi="Arial" w:cs="Arial"/>
          <w:sz w:val="25"/>
          <w:szCs w:val="25"/>
          <w:u w:val="single"/>
        </w:rPr>
        <w:t>5. Schedule of Races</w:t>
      </w:r>
    </w:p>
    <w:p w14:paraId="71759191" w14:textId="465E584B" w:rsidR="00BD3347" w:rsidRDefault="00BD3347" w:rsidP="00BD3347">
      <w:pPr>
        <w:rPr>
          <w:rStyle w:val="markedcontent"/>
          <w:rFonts w:ascii="Arial" w:hAnsi="Arial" w:cs="Arial"/>
          <w:sz w:val="25"/>
          <w:szCs w:val="25"/>
          <w:u w:val="single"/>
        </w:rPr>
      </w:pPr>
    </w:p>
    <w:p w14:paraId="2C6E0F63" w14:textId="3D8801FC" w:rsidR="00BD3347" w:rsidRDefault="00BD3347" w:rsidP="00BD3347">
      <w:pPr>
        <w:rPr>
          <w:rStyle w:val="markedcontent"/>
          <w:rFonts w:ascii="Arial" w:hAnsi="Arial" w:cs="Arial"/>
          <w:sz w:val="25"/>
          <w:szCs w:val="25"/>
          <w:u w:val="single"/>
        </w:rPr>
      </w:pPr>
      <w:r>
        <w:rPr>
          <w:rStyle w:val="markedcontent"/>
          <w:rFonts w:ascii="Arial" w:hAnsi="Arial" w:cs="Arial"/>
          <w:sz w:val="25"/>
          <w:szCs w:val="25"/>
          <w:u w:val="single"/>
        </w:rPr>
        <w:t>Start Sequence 2</w:t>
      </w:r>
    </w:p>
    <w:p w14:paraId="25C1034E" w14:textId="78A88A3E" w:rsidR="00BD3347" w:rsidRDefault="00BD3347" w:rsidP="00BD3347">
      <w:pPr>
        <w:rPr>
          <w:rStyle w:val="markedcontent"/>
          <w:rFonts w:ascii="Arial" w:hAnsi="Arial" w:cs="Arial"/>
          <w:sz w:val="25"/>
          <w:szCs w:val="25"/>
          <w:u w:val="single"/>
        </w:rPr>
      </w:pPr>
    </w:p>
    <w:p w14:paraId="74CC7497" w14:textId="5DBCD1D7" w:rsidR="00BD3347" w:rsidRDefault="00BD3347" w:rsidP="00BD3347">
      <w:pPr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  <w:u w:val="single"/>
        </w:rPr>
        <w:t xml:space="preserve">Class </w:t>
      </w:r>
      <w:r>
        <w:rPr>
          <w:rStyle w:val="markedcontent"/>
          <w:rFonts w:ascii="Arial" w:hAnsi="Arial" w:cs="Arial"/>
          <w:sz w:val="25"/>
          <w:szCs w:val="25"/>
          <w:u w:val="single"/>
        </w:rPr>
        <w:tab/>
      </w:r>
      <w:r w:rsidRPr="00BD3347">
        <w:rPr>
          <w:rStyle w:val="markedcontent"/>
          <w:rFonts w:ascii="Arial" w:hAnsi="Arial" w:cs="Arial"/>
          <w:sz w:val="25"/>
          <w:szCs w:val="25"/>
        </w:rPr>
        <w:tab/>
      </w:r>
      <w:r w:rsidRPr="00BD3347"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  <w:u w:val="single"/>
        </w:rPr>
        <w:t>Flag</w:t>
      </w:r>
      <w:r w:rsidRPr="00BD3347">
        <w:rPr>
          <w:rStyle w:val="markedcontent"/>
          <w:rFonts w:ascii="Arial" w:hAnsi="Arial" w:cs="Arial"/>
          <w:sz w:val="25"/>
          <w:szCs w:val="25"/>
        </w:rPr>
        <w:tab/>
      </w:r>
      <w:r w:rsidRPr="00BD3347">
        <w:rPr>
          <w:rStyle w:val="markedcontent"/>
          <w:rFonts w:ascii="Arial" w:hAnsi="Arial" w:cs="Arial"/>
          <w:sz w:val="25"/>
          <w:szCs w:val="25"/>
        </w:rPr>
        <w:tab/>
      </w:r>
      <w:r w:rsidRPr="00BD3347">
        <w:rPr>
          <w:rStyle w:val="markedcontent"/>
          <w:rFonts w:ascii="Arial" w:hAnsi="Arial" w:cs="Arial"/>
          <w:sz w:val="25"/>
          <w:szCs w:val="25"/>
        </w:rPr>
        <w:tab/>
      </w:r>
      <w:r w:rsidRPr="00BD3347">
        <w:rPr>
          <w:rStyle w:val="markedcontent"/>
          <w:rFonts w:ascii="Arial" w:hAnsi="Arial" w:cs="Arial"/>
          <w:sz w:val="25"/>
          <w:szCs w:val="25"/>
        </w:rPr>
        <w:tab/>
        <w:t>Start</w:t>
      </w:r>
    </w:p>
    <w:p w14:paraId="2FCB0AEF" w14:textId="1B6F46E5" w:rsidR="00BD3347" w:rsidRDefault="00BD3347" w:rsidP="00BD3347">
      <w:pPr>
        <w:rPr>
          <w:rStyle w:val="markedcontent"/>
          <w:rFonts w:ascii="Arial" w:hAnsi="Arial" w:cs="Arial"/>
          <w:sz w:val="25"/>
          <w:szCs w:val="25"/>
        </w:rPr>
      </w:pPr>
    </w:p>
    <w:p w14:paraId="16FF9164" w14:textId="628F0573" w:rsidR="00BD3347" w:rsidRDefault="00BD3347" w:rsidP="00BD3347">
      <w:pPr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Class 2</w:t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  <w:t>No 2</w:t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  <w:t>11.35</w:t>
      </w:r>
    </w:p>
    <w:p w14:paraId="23D0F7DA" w14:textId="4F89B584" w:rsidR="00BD3347" w:rsidRDefault="00BD3347" w:rsidP="00BD3347">
      <w:pPr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Class 1</w:t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  <w:t>No 1</w:t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  <w:t>11.40</w:t>
      </w:r>
    </w:p>
    <w:p w14:paraId="71057020" w14:textId="78AB8065" w:rsidR="003D1B34" w:rsidRDefault="003D1B34" w:rsidP="00BD3347">
      <w:pPr>
        <w:rPr>
          <w:rStyle w:val="markedcontent"/>
          <w:rFonts w:ascii="Arial" w:hAnsi="Arial" w:cs="Arial"/>
          <w:sz w:val="25"/>
          <w:szCs w:val="25"/>
        </w:rPr>
      </w:pPr>
    </w:p>
    <w:p w14:paraId="66699DCC" w14:textId="7CD785BB" w:rsidR="003D1B34" w:rsidRDefault="003D1B34" w:rsidP="00BD3347">
      <w:pPr>
        <w:rPr>
          <w:rStyle w:val="markedcontent"/>
          <w:rFonts w:ascii="Arial" w:hAnsi="Arial" w:cs="Arial"/>
          <w:sz w:val="25"/>
          <w:szCs w:val="25"/>
        </w:rPr>
      </w:pPr>
    </w:p>
    <w:p w14:paraId="733242FA" w14:textId="77777777" w:rsidR="003D1B34" w:rsidRDefault="003D1B34" w:rsidP="00BD3347">
      <w:pPr>
        <w:rPr>
          <w:rStyle w:val="markedcontent"/>
          <w:rFonts w:ascii="Arial" w:hAnsi="Arial" w:cs="Arial"/>
          <w:sz w:val="25"/>
          <w:szCs w:val="25"/>
        </w:rPr>
      </w:pPr>
    </w:p>
    <w:p w14:paraId="5B5699F6" w14:textId="245D4C35" w:rsidR="00BB3D58" w:rsidRDefault="00BB3D58" w:rsidP="00BD3347">
      <w:pPr>
        <w:rPr>
          <w:rStyle w:val="markedcontent"/>
          <w:rFonts w:ascii="Arial" w:hAnsi="Arial" w:cs="Arial"/>
          <w:sz w:val="25"/>
          <w:szCs w:val="25"/>
        </w:rPr>
      </w:pPr>
    </w:p>
    <w:p w14:paraId="2A415EED" w14:textId="14D80585" w:rsidR="00BB3D58" w:rsidRDefault="00BB3D58" w:rsidP="00BD3347">
      <w:pPr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 xml:space="preserve">Sailing Instruction No. 8 and Appendix 1 </w:t>
      </w:r>
      <w:r w:rsidR="003D1B34">
        <w:rPr>
          <w:rStyle w:val="markedcontent"/>
          <w:rFonts w:ascii="Arial" w:hAnsi="Arial" w:cs="Arial"/>
          <w:sz w:val="25"/>
          <w:szCs w:val="25"/>
        </w:rPr>
        <w:t>are</w:t>
      </w:r>
      <w:r>
        <w:rPr>
          <w:rStyle w:val="markedcontent"/>
          <w:rFonts w:ascii="Arial" w:hAnsi="Arial" w:cs="Arial"/>
          <w:sz w:val="25"/>
          <w:szCs w:val="25"/>
        </w:rPr>
        <w:t xml:space="preserve"> change by the addition of the following:</w:t>
      </w:r>
    </w:p>
    <w:p w14:paraId="111F8F57" w14:textId="02CAC72A" w:rsidR="00BB3D58" w:rsidRDefault="00BB3D58" w:rsidP="00BD3347">
      <w:pPr>
        <w:rPr>
          <w:rStyle w:val="markedcontent"/>
          <w:rFonts w:ascii="Arial" w:hAnsi="Arial" w:cs="Arial"/>
          <w:sz w:val="25"/>
          <w:szCs w:val="25"/>
        </w:rPr>
      </w:pPr>
    </w:p>
    <w:p w14:paraId="38473F78" w14:textId="79D75988" w:rsidR="00BB3D58" w:rsidRDefault="00BB3D58" w:rsidP="00BD3347">
      <w:pPr>
        <w:rPr>
          <w:rStyle w:val="markedcontent"/>
          <w:rFonts w:ascii="Arial" w:hAnsi="Arial" w:cs="Arial"/>
          <w:sz w:val="25"/>
          <w:szCs w:val="25"/>
          <w:u w:val="single"/>
        </w:rPr>
      </w:pPr>
      <w:r w:rsidRPr="00BB3D58">
        <w:rPr>
          <w:rStyle w:val="markedcontent"/>
          <w:rFonts w:ascii="Arial" w:hAnsi="Arial" w:cs="Arial"/>
          <w:sz w:val="25"/>
          <w:szCs w:val="25"/>
          <w:u w:val="single"/>
        </w:rPr>
        <w:t>Courses Start Sequence 2</w:t>
      </w:r>
    </w:p>
    <w:p w14:paraId="5592B209" w14:textId="77C4F861" w:rsidR="00BB3D58" w:rsidRDefault="00BB3D58" w:rsidP="00BD3347">
      <w:pPr>
        <w:rPr>
          <w:rStyle w:val="markedcontent"/>
          <w:rFonts w:ascii="Arial" w:hAnsi="Arial" w:cs="Arial"/>
          <w:sz w:val="25"/>
          <w:szCs w:val="25"/>
          <w:u w:val="single"/>
        </w:rPr>
      </w:pPr>
    </w:p>
    <w:p w14:paraId="5A799DC5" w14:textId="13A33E4B" w:rsidR="00BB3D58" w:rsidRDefault="00BB3D58" w:rsidP="00BD3347">
      <w:pPr>
        <w:rPr>
          <w:rStyle w:val="markedcontent"/>
          <w:rFonts w:ascii="Arial" w:hAnsi="Arial" w:cs="Arial"/>
          <w:sz w:val="25"/>
          <w:szCs w:val="25"/>
        </w:rPr>
      </w:pPr>
      <w:r w:rsidRPr="00BB3D58">
        <w:rPr>
          <w:rStyle w:val="markedcontent"/>
          <w:rFonts w:ascii="Arial" w:hAnsi="Arial" w:cs="Arial"/>
          <w:sz w:val="25"/>
          <w:szCs w:val="25"/>
        </w:rPr>
        <w:t xml:space="preserve">Malahide Mark (M) will be laid and will be a yellow inflatable </w:t>
      </w:r>
      <w:proofErr w:type="gramStart"/>
      <w:r w:rsidRPr="00BB3D58">
        <w:rPr>
          <w:rStyle w:val="markedcontent"/>
          <w:rFonts w:ascii="Arial" w:hAnsi="Arial" w:cs="Arial"/>
          <w:sz w:val="25"/>
          <w:szCs w:val="25"/>
        </w:rPr>
        <w:t>mark</w:t>
      </w:r>
      <w:proofErr w:type="gramEnd"/>
    </w:p>
    <w:p w14:paraId="7899725F" w14:textId="31C5B062" w:rsidR="00BB3D58" w:rsidRDefault="00BB3D58" w:rsidP="00BD3347">
      <w:pPr>
        <w:rPr>
          <w:rStyle w:val="markedcontent"/>
          <w:rFonts w:ascii="Arial" w:hAnsi="Arial" w:cs="Arial"/>
          <w:sz w:val="25"/>
          <w:szCs w:val="25"/>
        </w:rPr>
      </w:pPr>
    </w:p>
    <w:p w14:paraId="080C5B79" w14:textId="200E6160" w:rsidR="00BB3D58" w:rsidRDefault="00BB3D58" w:rsidP="00BD3347">
      <w:pPr>
        <w:rPr>
          <w:rStyle w:val="markedcontent"/>
          <w:rFonts w:ascii="Arial" w:hAnsi="Arial" w:cs="Arial"/>
          <w:sz w:val="25"/>
          <w:szCs w:val="25"/>
          <w:u w:val="single"/>
        </w:rPr>
      </w:pPr>
      <w:r w:rsidRPr="00BB3D58">
        <w:rPr>
          <w:rStyle w:val="markedcontent"/>
          <w:rFonts w:ascii="Arial" w:hAnsi="Arial" w:cs="Arial"/>
          <w:sz w:val="25"/>
          <w:szCs w:val="25"/>
          <w:u w:val="single"/>
        </w:rPr>
        <w:t>Appendix 1</w:t>
      </w:r>
      <w:r>
        <w:rPr>
          <w:rStyle w:val="markedcontent"/>
          <w:rFonts w:ascii="Arial" w:hAnsi="Arial" w:cs="Arial"/>
          <w:sz w:val="25"/>
          <w:szCs w:val="25"/>
          <w:u w:val="single"/>
        </w:rPr>
        <w:t xml:space="preserve"> Mark Descriptions/Positions</w:t>
      </w:r>
    </w:p>
    <w:p w14:paraId="20718D98" w14:textId="7C6F7CDE" w:rsidR="00BB3D58" w:rsidRDefault="00BB3D58" w:rsidP="00BD3347">
      <w:pPr>
        <w:rPr>
          <w:rStyle w:val="markedcontent"/>
          <w:rFonts w:ascii="Arial" w:hAnsi="Arial" w:cs="Arial"/>
          <w:sz w:val="25"/>
          <w:szCs w:val="25"/>
          <w:u w:val="single"/>
        </w:rPr>
      </w:pPr>
    </w:p>
    <w:p w14:paraId="5C1642B0" w14:textId="290CEB86" w:rsidR="00BB3D58" w:rsidRPr="00BB3D58" w:rsidRDefault="00BB3D58" w:rsidP="00BB3D58">
      <w:pPr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M</w:t>
      </w:r>
      <w:r>
        <w:rPr>
          <w:rStyle w:val="markedcontent"/>
          <w:rFonts w:ascii="Arial" w:hAnsi="Arial" w:cs="Arial"/>
          <w:sz w:val="25"/>
          <w:szCs w:val="25"/>
        </w:rPr>
        <w:tab/>
        <w:t>Malahide</w:t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  <w:t>Inflatable</w:t>
      </w:r>
      <w:r>
        <w:rPr>
          <w:rStyle w:val="markedcontent"/>
          <w:rFonts w:ascii="Arial" w:hAnsi="Arial" w:cs="Arial"/>
          <w:sz w:val="25"/>
          <w:szCs w:val="25"/>
        </w:rPr>
        <w:tab/>
        <w:t>Yellow</w:t>
      </w:r>
      <w:r>
        <w:rPr>
          <w:rStyle w:val="markedcontent"/>
          <w:rFonts w:ascii="Arial" w:hAnsi="Arial" w:cs="Arial"/>
          <w:sz w:val="25"/>
          <w:szCs w:val="25"/>
        </w:rPr>
        <w:tab/>
        <w:t>Position see Sailing Instructions</w:t>
      </w:r>
    </w:p>
    <w:p w14:paraId="5C1916D0" w14:textId="498D1EE6" w:rsidR="00BB3D58" w:rsidRDefault="00BB3D58" w:rsidP="00BD3347">
      <w:pPr>
        <w:rPr>
          <w:rStyle w:val="markedcontent"/>
          <w:rFonts w:ascii="Arial" w:hAnsi="Arial" w:cs="Arial"/>
          <w:sz w:val="25"/>
          <w:szCs w:val="25"/>
          <w:u w:val="single"/>
        </w:rPr>
      </w:pPr>
    </w:p>
    <w:p w14:paraId="45E748A1" w14:textId="77777777" w:rsidR="00BB3D58" w:rsidRPr="00BB3D58" w:rsidRDefault="00BB3D58" w:rsidP="00BD3347">
      <w:pPr>
        <w:rPr>
          <w:rStyle w:val="markedcontent"/>
          <w:rFonts w:ascii="Arial" w:hAnsi="Arial" w:cs="Arial"/>
          <w:sz w:val="25"/>
          <w:szCs w:val="25"/>
          <w:u w:val="single"/>
        </w:rPr>
      </w:pPr>
    </w:p>
    <w:p w14:paraId="1C9AB25B" w14:textId="75B90FE4" w:rsidR="00BD3347" w:rsidRDefault="00BD3347" w:rsidP="00BD3347">
      <w:pPr>
        <w:rPr>
          <w:rStyle w:val="markedcontent"/>
          <w:rFonts w:ascii="Arial" w:hAnsi="Arial" w:cs="Arial"/>
          <w:sz w:val="25"/>
          <w:szCs w:val="25"/>
        </w:rPr>
      </w:pPr>
    </w:p>
    <w:p w14:paraId="57A39EEE" w14:textId="3B14E91A" w:rsidR="00BD3347" w:rsidRDefault="00BD3347" w:rsidP="00BD3347">
      <w:pPr>
        <w:rPr>
          <w:rStyle w:val="markedcontent"/>
          <w:rFonts w:ascii="Arial" w:hAnsi="Arial" w:cs="Arial"/>
          <w:sz w:val="25"/>
          <w:szCs w:val="25"/>
        </w:rPr>
      </w:pPr>
    </w:p>
    <w:p w14:paraId="32BB3BCA" w14:textId="53F1774B" w:rsidR="00BD3347" w:rsidRDefault="00BD3347" w:rsidP="00BD3347">
      <w:pPr>
        <w:rPr>
          <w:rStyle w:val="markedcontent"/>
          <w:rFonts w:ascii="Arial" w:hAnsi="Arial" w:cs="Arial"/>
          <w:sz w:val="25"/>
          <w:szCs w:val="25"/>
        </w:rPr>
      </w:pPr>
    </w:p>
    <w:p w14:paraId="717A59F3" w14:textId="7DD9BA15" w:rsidR="00BD3347" w:rsidRDefault="00BD3347" w:rsidP="00BD3347">
      <w:pPr>
        <w:rPr>
          <w:rStyle w:val="markedcontent"/>
          <w:rFonts w:ascii="Arial" w:hAnsi="Arial" w:cs="Arial"/>
          <w:sz w:val="25"/>
          <w:szCs w:val="25"/>
        </w:rPr>
      </w:pPr>
    </w:p>
    <w:p w14:paraId="24C4ACBE" w14:textId="6FBDCB22" w:rsidR="00BD3347" w:rsidRDefault="00BD3347" w:rsidP="00BD3347">
      <w:pPr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David Lovegrove</w:t>
      </w:r>
    </w:p>
    <w:p w14:paraId="5F26D202" w14:textId="37AC75AC" w:rsidR="00BD3347" w:rsidRPr="00BD3347" w:rsidRDefault="00BD3347" w:rsidP="00BD3347">
      <w:pPr>
        <w:rPr>
          <w:rStyle w:val="markedcontent"/>
          <w:rFonts w:ascii="Arial" w:hAnsi="Arial" w:cs="Arial"/>
          <w:sz w:val="25"/>
          <w:szCs w:val="25"/>
          <w:u w:val="single"/>
        </w:rPr>
      </w:pPr>
      <w:r>
        <w:rPr>
          <w:rStyle w:val="markedcontent"/>
          <w:rFonts w:ascii="Arial" w:hAnsi="Arial" w:cs="Arial"/>
          <w:sz w:val="25"/>
          <w:szCs w:val="25"/>
        </w:rPr>
        <w:t>Race Officer</w:t>
      </w:r>
    </w:p>
    <w:p w14:paraId="539E2E68" w14:textId="77777777" w:rsidR="00BD3347" w:rsidRDefault="00BD3347" w:rsidP="00BD3347"/>
    <w:sectPr w:rsidR="00BD3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347"/>
    <w:rsid w:val="003D1B34"/>
    <w:rsid w:val="00645252"/>
    <w:rsid w:val="006D3D74"/>
    <w:rsid w:val="007B0848"/>
    <w:rsid w:val="0083569A"/>
    <w:rsid w:val="00A9204E"/>
    <w:rsid w:val="00BB3D58"/>
    <w:rsid w:val="00BD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BC39E"/>
  <w15:chartTrackingRefBased/>
  <w15:docId w15:val="{B79AB3DB-3BB5-4CB9-8280-262E499B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customStyle="1" w:styleId="markedcontent">
    <w:name w:val="markedcontent"/>
    <w:basedOn w:val="DefaultParagraphFont"/>
    <w:rsid w:val="00BD3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Lovegrove</dc:creator>
  <cp:keywords/>
  <dc:description/>
  <cp:lastModifiedBy>Christina Knowles</cp:lastModifiedBy>
  <cp:revision>2</cp:revision>
  <dcterms:created xsi:type="dcterms:W3CDTF">2021-06-11T18:48:00Z</dcterms:created>
  <dcterms:modified xsi:type="dcterms:W3CDTF">2021-06-11T18:48:00Z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